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104A5" w14:textId="57EE731D" w:rsidR="000A7314" w:rsidRDefault="009D3A77" w:rsidP="009D3A77">
      <w:pPr>
        <w:pStyle w:val="Titolo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72715">
        <w:rPr>
          <w:rFonts w:ascii="Times New Roman" w:hAnsi="Times New Roman" w:cs="Times New Roman"/>
          <w:b/>
          <w:bCs/>
          <w:sz w:val="44"/>
          <w:szCs w:val="44"/>
          <w:highlight w:val="lightGray"/>
        </w:rPr>
        <w:t xml:space="preserve">Servizio Civile Universale: pubblicato il Bando per la selezione di </w:t>
      </w:r>
      <w:r w:rsidR="00615B90" w:rsidRPr="00E72715">
        <w:rPr>
          <w:rFonts w:ascii="Times New Roman" w:hAnsi="Times New Roman" w:cs="Times New Roman"/>
          <w:b/>
          <w:bCs/>
          <w:sz w:val="44"/>
          <w:szCs w:val="44"/>
          <w:highlight w:val="lightGray"/>
        </w:rPr>
        <w:t>56</w:t>
      </w:r>
      <w:r w:rsidRPr="00E72715">
        <w:rPr>
          <w:rFonts w:ascii="Times New Roman" w:hAnsi="Times New Roman" w:cs="Times New Roman"/>
          <w:b/>
          <w:bCs/>
          <w:sz w:val="44"/>
          <w:szCs w:val="44"/>
          <w:highlight w:val="lightGray"/>
        </w:rPr>
        <w:t>.</w:t>
      </w:r>
      <w:r w:rsidR="00615B90" w:rsidRPr="00E72715">
        <w:rPr>
          <w:rFonts w:ascii="Times New Roman" w:hAnsi="Times New Roman" w:cs="Times New Roman"/>
          <w:b/>
          <w:bCs/>
          <w:sz w:val="44"/>
          <w:szCs w:val="44"/>
          <w:highlight w:val="lightGray"/>
        </w:rPr>
        <w:t>205</w:t>
      </w:r>
      <w:r w:rsidRPr="00E72715">
        <w:rPr>
          <w:rFonts w:ascii="Times New Roman" w:hAnsi="Times New Roman" w:cs="Times New Roman"/>
          <w:b/>
          <w:bCs/>
          <w:sz w:val="44"/>
          <w:szCs w:val="44"/>
          <w:highlight w:val="lightGray"/>
        </w:rPr>
        <w:t xml:space="preserve"> operatori volontari</w:t>
      </w:r>
      <w:r w:rsidR="000A7314" w:rsidRPr="00E72715">
        <w:rPr>
          <w:rFonts w:ascii="Times New Roman" w:hAnsi="Times New Roman" w:cs="Times New Roman"/>
          <w:b/>
          <w:bCs/>
          <w:sz w:val="44"/>
          <w:szCs w:val="44"/>
          <w:highlight w:val="lightGray"/>
        </w:rPr>
        <w:t>:</w:t>
      </w:r>
    </w:p>
    <w:p w14:paraId="131A49F5" w14:textId="5C43A935" w:rsidR="000A7314" w:rsidRPr="00E72715" w:rsidRDefault="000A7314" w:rsidP="000A7314">
      <w:pPr>
        <w:jc w:val="center"/>
        <w:rPr>
          <w:b/>
          <w:bCs/>
          <w:color w:val="2F5496" w:themeColor="accent5" w:themeShade="BF"/>
          <w:sz w:val="36"/>
          <w:szCs w:val="36"/>
        </w:rPr>
      </w:pPr>
      <w:r w:rsidRPr="00E72715">
        <w:rPr>
          <w:b/>
          <w:bCs/>
          <w:color w:val="2F5496" w:themeColor="accent5" w:themeShade="BF"/>
          <w:sz w:val="36"/>
          <w:szCs w:val="36"/>
          <w:highlight w:val="yellow"/>
        </w:rPr>
        <w:t xml:space="preserve">SCADENZA ORE 14:00 DEL </w:t>
      </w:r>
      <w:r w:rsidR="00615B90" w:rsidRPr="00E72715">
        <w:rPr>
          <w:b/>
          <w:bCs/>
          <w:color w:val="2F5496" w:themeColor="accent5" w:themeShade="BF"/>
          <w:sz w:val="36"/>
          <w:szCs w:val="36"/>
          <w:highlight w:val="yellow"/>
        </w:rPr>
        <w:t>26</w:t>
      </w:r>
      <w:r w:rsidRPr="00E72715">
        <w:rPr>
          <w:b/>
          <w:bCs/>
          <w:color w:val="2F5496" w:themeColor="accent5" w:themeShade="BF"/>
          <w:sz w:val="36"/>
          <w:szCs w:val="36"/>
          <w:highlight w:val="yellow"/>
        </w:rPr>
        <w:t>/0</w:t>
      </w:r>
      <w:r w:rsidR="00615B90" w:rsidRPr="00E72715">
        <w:rPr>
          <w:b/>
          <w:bCs/>
          <w:color w:val="2F5496" w:themeColor="accent5" w:themeShade="BF"/>
          <w:sz w:val="36"/>
          <w:szCs w:val="36"/>
          <w:highlight w:val="yellow"/>
        </w:rPr>
        <w:t>1</w:t>
      </w:r>
      <w:r w:rsidRPr="00E72715">
        <w:rPr>
          <w:b/>
          <w:bCs/>
          <w:color w:val="2F5496" w:themeColor="accent5" w:themeShade="BF"/>
          <w:sz w:val="36"/>
          <w:szCs w:val="36"/>
          <w:highlight w:val="yellow"/>
        </w:rPr>
        <w:t>/20</w:t>
      </w:r>
      <w:r w:rsidR="00615B90" w:rsidRPr="00E72715">
        <w:rPr>
          <w:b/>
          <w:bCs/>
          <w:color w:val="2F5496" w:themeColor="accent5" w:themeShade="BF"/>
          <w:sz w:val="36"/>
          <w:szCs w:val="36"/>
          <w:highlight w:val="yellow"/>
        </w:rPr>
        <w:t>22</w:t>
      </w:r>
    </w:p>
    <w:p w14:paraId="0BC4371F" w14:textId="08611715" w:rsidR="009D3A77" w:rsidRDefault="009D3A77" w:rsidP="009D3A77">
      <w:pPr>
        <w:pStyle w:val="Titolo1"/>
        <w:shd w:val="clear" w:color="auto" w:fill="FFFFFF"/>
        <w:spacing w:before="0" w:line="360" w:lineRule="auto"/>
        <w:jc w:val="center"/>
        <w:rPr>
          <w:rFonts w:ascii="Verdana" w:hAnsi="Verdana"/>
          <w:color w:val="403F3D"/>
          <w:sz w:val="18"/>
          <w:szCs w:val="18"/>
        </w:rPr>
      </w:pPr>
      <w:bookmarkStart w:id="0" w:name="_GoBack"/>
      <w:bookmarkEnd w:id="0"/>
    </w:p>
    <w:p w14:paraId="13B81CE1" w14:textId="6852A346" w:rsidR="00615B90" w:rsidRDefault="000A7314" w:rsidP="000A7314">
      <w:pPr>
        <w:pStyle w:val="Normale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15B90">
        <w:rPr>
          <w:color w:val="000000" w:themeColor="text1"/>
        </w:rPr>
        <w:t>La Presidenza Del Consiglio Dei Ministri -</w:t>
      </w:r>
      <w:r w:rsidR="00615B90" w:rsidRPr="00615B90">
        <w:rPr>
          <w:color w:val="000000" w:themeColor="text1"/>
        </w:rPr>
        <w:t xml:space="preserve"> </w:t>
      </w:r>
      <w:r w:rsidRPr="00615B90">
        <w:rPr>
          <w:color w:val="000000" w:themeColor="text1"/>
        </w:rPr>
        <w:t xml:space="preserve">Dipartimento Per Le Politiche Giovanili e Il Servizio Civile Universale ha pubblicato, in data </w:t>
      </w:r>
      <w:r w:rsidR="00615B90" w:rsidRPr="00615B90">
        <w:rPr>
          <w:color w:val="000000" w:themeColor="text1"/>
        </w:rPr>
        <w:t>13 Dicembre</w:t>
      </w:r>
      <w:r w:rsidRPr="00615B90">
        <w:rPr>
          <w:color w:val="000000" w:themeColor="text1"/>
        </w:rPr>
        <w:t xml:space="preserve"> 202</w:t>
      </w:r>
      <w:r w:rsidR="00615B90" w:rsidRPr="00615B90">
        <w:rPr>
          <w:color w:val="000000" w:themeColor="text1"/>
        </w:rPr>
        <w:t>1</w:t>
      </w:r>
      <w:r w:rsidRPr="00615B90">
        <w:rPr>
          <w:color w:val="000000" w:themeColor="text1"/>
        </w:rPr>
        <w:t xml:space="preserve">, il Bando per la selezione di </w:t>
      </w:r>
      <w:r w:rsidR="00615B90" w:rsidRPr="00615B90">
        <w:rPr>
          <w:color w:val="000000" w:themeColor="text1"/>
        </w:rPr>
        <w:t>5</w:t>
      </w:r>
      <w:r w:rsidRPr="00615B90">
        <w:rPr>
          <w:color w:val="000000" w:themeColor="text1"/>
        </w:rPr>
        <w:t>6</w:t>
      </w:r>
      <w:r w:rsidR="00615B90" w:rsidRPr="00615B90">
        <w:rPr>
          <w:color w:val="000000" w:themeColor="text1"/>
        </w:rPr>
        <w:t>.205</w:t>
      </w:r>
      <w:r w:rsidRPr="00615B90">
        <w:rPr>
          <w:color w:val="000000" w:themeColor="text1"/>
        </w:rPr>
        <w:t xml:space="preserve"> </w:t>
      </w:r>
      <w:r w:rsidR="00615B90" w:rsidRPr="00615B90">
        <w:rPr>
          <w:color w:val="000000" w:themeColor="text1"/>
        </w:rPr>
        <w:t>operatori volontari da impiegare in progetti afferenti a programmi di intervento di Servizio civile universale da realizzarsi in Italia, all’estero, nei territori delle regioni interessate dal Programma Operativo Nazionale - Iniziativa Occupazione Giovani (PON-IOG “Garanzia Giovani” – Misura 6 bis) nonché a programmi di intervento specifici per la sperimentazione del “Servizio civile digitale”</w:t>
      </w:r>
      <w:r w:rsidR="000757DE">
        <w:rPr>
          <w:color w:val="000000" w:themeColor="text1"/>
        </w:rPr>
        <w:t>.</w:t>
      </w:r>
    </w:p>
    <w:p w14:paraId="454EAEF0" w14:textId="69006C01" w:rsidR="000757DE" w:rsidRDefault="000757DE" w:rsidP="000A7314">
      <w:pPr>
        <w:pStyle w:val="NormaleWeb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Il nostro ente ha presentato, tramite la cooperativa CO.RI.M., i progetti di servizio civile da svolgere presso le nostre sedi accreditate.</w:t>
      </w:r>
    </w:p>
    <w:p w14:paraId="27E72197" w14:textId="27D96645" w:rsidR="000757DE" w:rsidRPr="000757DE" w:rsidRDefault="000757DE" w:rsidP="000A7314">
      <w:pPr>
        <w:pStyle w:val="NormaleWeb"/>
        <w:spacing w:before="0" w:beforeAutospacing="0" w:after="0" w:afterAutospacing="0" w:line="360" w:lineRule="auto"/>
        <w:jc w:val="both"/>
        <w:rPr>
          <w:b/>
        </w:rPr>
      </w:pPr>
      <w:r w:rsidRPr="0083496D">
        <w:rPr>
          <w:b/>
          <w:color w:val="000000" w:themeColor="text1"/>
          <w:highlight w:val="cyan"/>
        </w:rPr>
        <w:t>Per sapere quali progetti sono stati finanziati presso la nostra sede visita il sito della cooperativa CO.RI.M.</w:t>
      </w:r>
      <w:r w:rsidRPr="0083496D">
        <w:rPr>
          <w:color w:val="000000" w:themeColor="text1"/>
          <w:highlight w:val="cyan"/>
        </w:rPr>
        <w:t xml:space="preserve"> </w:t>
      </w:r>
      <w:hyperlink r:id="rId8" w:history="1">
        <w:r w:rsidRPr="0083496D">
          <w:rPr>
            <w:rStyle w:val="Collegamentoipertestuale"/>
            <w:highlight w:val="cyan"/>
          </w:rPr>
          <w:t>www.cooperativacorim.it</w:t>
        </w:r>
      </w:hyperlink>
      <w:r w:rsidRPr="0083496D">
        <w:rPr>
          <w:color w:val="4472C4" w:themeColor="accent5"/>
          <w:highlight w:val="cyan"/>
        </w:rPr>
        <w:t xml:space="preserve">, </w:t>
      </w:r>
      <w:r w:rsidRPr="0083496D">
        <w:rPr>
          <w:b/>
          <w:highlight w:val="cyan"/>
        </w:rPr>
        <w:t>nel quale troverai tutte le informazioni relative ai progetti e le istruzioni per candidarsi.</w:t>
      </w:r>
    </w:p>
    <w:p w14:paraId="01863AB1" w14:textId="6913F023" w:rsidR="00B06D8F" w:rsidRDefault="0083496D" w:rsidP="000A7314">
      <w:pPr>
        <w:pStyle w:val="NormaleWeb"/>
        <w:spacing w:before="0" w:beforeAutospacing="0" w:after="0" w:afterAutospacing="0" w:line="360" w:lineRule="auto"/>
        <w:jc w:val="both"/>
        <w:rPr>
          <w:i/>
          <w:iCs/>
          <w:color w:val="C00000"/>
        </w:rPr>
      </w:pPr>
      <w:r>
        <w:rPr>
          <w:color w:val="000000" w:themeColor="text1"/>
        </w:rPr>
        <w:t xml:space="preserve"> </w:t>
      </w:r>
    </w:p>
    <w:p w14:paraId="01792C5C" w14:textId="3CF06B05" w:rsidR="00C06827" w:rsidRPr="003806B3" w:rsidRDefault="0018350C" w:rsidP="00E72715">
      <w:pPr>
        <w:shd w:val="clear" w:color="auto" w:fill="BDD6EE" w:themeFill="accent1" w:themeFillTint="66"/>
        <w:rPr>
          <w:sz w:val="22"/>
          <w:szCs w:val="22"/>
        </w:rPr>
      </w:pPr>
      <w:hyperlink r:id="rId9" w:tgtFrame="_blank" w:history="1"/>
    </w:p>
    <w:sectPr w:rsidR="00C06827" w:rsidRPr="003806B3" w:rsidSect="00267639">
      <w:headerReference w:type="default" r:id="rId10"/>
      <w:pgSz w:w="11906" w:h="16838"/>
      <w:pgMar w:top="851" w:right="1134" w:bottom="71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6F70E" w14:textId="77777777" w:rsidR="0018350C" w:rsidRDefault="0018350C" w:rsidP="00FC6B26">
      <w:r>
        <w:separator/>
      </w:r>
    </w:p>
  </w:endnote>
  <w:endnote w:type="continuationSeparator" w:id="0">
    <w:p w14:paraId="78D2CF4D" w14:textId="77777777" w:rsidR="0018350C" w:rsidRDefault="0018350C" w:rsidP="00FC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8FB9F" w14:textId="77777777" w:rsidR="0018350C" w:rsidRDefault="0018350C" w:rsidP="00FC6B26">
      <w:r>
        <w:separator/>
      </w:r>
    </w:p>
  </w:footnote>
  <w:footnote w:type="continuationSeparator" w:id="0">
    <w:p w14:paraId="67AC80DC" w14:textId="77777777" w:rsidR="0018350C" w:rsidRDefault="0018350C" w:rsidP="00FC6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D3BFB" w14:textId="735D960F" w:rsidR="00612F86" w:rsidRDefault="00612F86">
    <w:pPr>
      <w:pStyle w:val="Intestazione"/>
    </w:pPr>
  </w:p>
  <w:p w14:paraId="51F2D084" w14:textId="77777777" w:rsidR="00612F86" w:rsidRDefault="00612F86" w:rsidP="00612F86">
    <w:pPr>
      <w:pStyle w:val="Intestazione"/>
      <w:jc w:val="right"/>
    </w:pPr>
  </w:p>
  <w:p w14:paraId="6B364AF7" w14:textId="77777777" w:rsidR="00612F86" w:rsidRDefault="00612F86" w:rsidP="00612F86">
    <w:pPr>
      <w:pStyle w:val="Intestazione"/>
      <w:jc w:val="right"/>
    </w:pPr>
  </w:p>
  <w:p w14:paraId="1CE6DEF8" w14:textId="77777777" w:rsidR="00612F86" w:rsidRDefault="00612F86" w:rsidP="00612F86">
    <w:pPr>
      <w:pStyle w:val="Intestazione"/>
      <w:jc w:val="right"/>
    </w:pPr>
  </w:p>
  <w:p w14:paraId="60047FAC" w14:textId="77777777" w:rsidR="00612F86" w:rsidRDefault="00612F86" w:rsidP="00612F86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2C9B06D"/>
    <w:multiLevelType w:val="hybridMultilevel"/>
    <w:tmpl w:val="649485B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472A82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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793A55"/>
    <w:multiLevelType w:val="hybridMultilevel"/>
    <w:tmpl w:val="1BD2BB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75F71"/>
    <w:multiLevelType w:val="hybridMultilevel"/>
    <w:tmpl w:val="E886F76A"/>
    <w:lvl w:ilvl="0" w:tplc="BB762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826EFB"/>
    <w:multiLevelType w:val="hybridMultilevel"/>
    <w:tmpl w:val="642A390E"/>
    <w:lvl w:ilvl="0" w:tplc="3D262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A0A01"/>
    <w:multiLevelType w:val="hybridMultilevel"/>
    <w:tmpl w:val="E0BC1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D2FE9"/>
    <w:multiLevelType w:val="hybridMultilevel"/>
    <w:tmpl w:val="55D6511A"/>
    <w:lvl w:ilvl="0" w:tplc="722EBB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23CA3"/>
    <w:multiLevelType w:val="hybridMultilevel"/>
    <w:tmpl w:val="1CE868A2"/>
    <w:lvl w:ilvl="0" w:tplc="1EF883D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D8E2C29"/>
    <w:multiLevelType w:val="hybridMultilevel"/>
    <w:tmpl w:val="D5A49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0440A"/>
    <w:multiLevelType w:val="hybridMultilevel"/>
    <w:tmpl w:val="CA8E42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862F0"/>
    <w:multiLevelType w:val="hybridMultilevel"/>
    <w:tmpl w:val="BE00B514"/>
    <w:lvl w:ilvl="0" w:tplc="741CD150">
      <w:start w:val="1"/>
      <w:numFmt w:val="bullet"/>
      <w:lvlText w:val="-"/>
      <w:lvlJc w:val="center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12"/>
  </w:num>
  <w:num w:numId="11">
    <w:abstractNumId w:val="9"/>
  </w:num>
  <w:num w:numId="12">
    <w:abstractNumId w:val="16"/>
  </w:num>
  <w:num w:numId="13">
    <w:abstractNumId w:val="2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14">
    <w:abstractNumId w:val="8"/>
  </w:num>
  <w:num w:numId="15">
    <w:abstractNumId w:val="15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2D"/>
    <w:rsid w:val="00013200"/>
    <w:rsid w:val="000135C9"/>
    <w:rsid w:val="00017ED3"/>
    <w:rsid w:val="00047355"/>
    <w:rsid w:val="00062704"/>
    <w:rsid w:val="00065984"/>
    <w:rsid w:val="00074EC6"/>
    <w:rsid w:val="000757DE"/>
    <w:rsid w:val="00084605"/>
    <w:rsid w:val="00086929"/>
    <w:rsid w:val="000A1DA0"/>
    <w:rsid w:val="000A7314"/>
    <w:rsid w:val="000B1196"/>
    <w:rsid w:val="000B3E7E"/>
    <w:rsid w:val="000C5775"/>
    <w:rsid w:val="000D68DB"/>
    <w:rsid w:val="000F0B4A"/>
    <w:rsid w:val="000F2892"/>
    <w:rsid w:val="0011090E"/>
    <w:rsid w:val="001133DC"/>
    <w:rsid w:val="00127AED"/>
    <w:rsid w:val="00141228"/>
    <w:rsid w:val="00154B8B"/>
    <w:rsid w:val="00155EFA"/>
    <w:rsid w:val="00167B9A"/>
    <w:rsid w:val="0017762D"/>
    <w:rsid w:val="0018240A"/>
    <w:rsid w:val="0018350C"/>
    <w:rsid w:val="001B45AB"/>
    <w:rsid w:val="001B4801"/>
    <w:rsid w:val="001C1D46"/>
    <w:rsid w:val="001C214F"/>
    <w:rsid w:val="001D4257"/>
    <w:rsid w:val="0020173D"/>
    <w:rsid w:val="00201842"/>
    <w:rsid w:val="00213731"/>
    <w:rsid w:val="00225F46"/>
    <w:rsid w:val="00267639"/>
    <w:rsid w:val="00292F31"/>
    <w:rsid w:val="002959A9"/>
    <w:rsid w:val="002C300F"/>
    <w:rsid w:val="002C5C7D"/>
    <w:rsid w:val="002F069D"/>
    <w:rsid w:val="002F793E"/>
    <w:rsid w:val="00335C1A"/>
    <w:rsid w:val="0037077B"/>
    <w:rsid w:val="003806B3"/>
    <w:rsid w:val="0039353F"/>
    <w:rsid w:val="003A298F"/>
    <w:rsid w:val="003A36C1"/>
    <w:rsid w:val="003A4E04"/>
    <w:rsid w:val="003A67F5"/>
    <w:rsid w:val="00450659"/>
    <w:rsid w:val="00453ED7"/>
    <w:rsid w:val="00470840"/>
    <w:rsid w:val="00477700"/>
    <w:rsid w:val="00483076"/>
    <w:rsid w:val="0048433F"/>
    <w:rsid w:val="0048715E"/>
    <w:rsid w:val="0049063D"/>
    <w:rsid w:val="004A343F"/>
    <w:rsid w:val="004C420A"/>
    <w:rsid w:val="004C6127"/>
    <w:rsid w:val="004F07B7"/>
    <w:rsid w:val="004F1130"/>
    <w:rsid w:val="00522315"/>
    <w:rsid w:val="00525FCD"/>
    <w:rsid w:val="0052652F"/>
    <w:rsid w:val="00536EB2"/>
    <w:rsid w:val="005400F7"/>
    <w:rsid w:val="00571D01"/>
    <w:rsid w:val="0057275A"/>
    <w:rsid w:val="0058454E"/>
    <w:rsid w:val="0059617A"/>
    <w:rsid w:val="005A25FE"/>
    <w:rsid w:val="005B3DB9"/>
    <w:rsid w:val="005B6810"/>
    <w:rsid w:val="005E64D1"/>
    <w:rsid w:val="00612F86"/>
    <w:rsid w:val="00615B90"/>
    <w:rsid w:val="00650EF9"/>
    <w:rsid w:val="00664706"/>
    <w:rsid w:val="006F50FC"/>
    <w:rsid w:val="0070489D"/>
    <w:rsid w:val="00710F1B"/>
    <w:rsid w:val="00737559"/>
    <w:rsid w:val="007671A7"/>
    <w:rsid w:val="007725F5"/>
    <w:rsid w:val="00785C49"/>
    <w:rsid w:val="00793E21"/>
    <w:rsid w:val="007F4C1C"/>
    <w:rsid w:val="008111F7"/>
    <w:rsid w:val="00811CFD"/>
    <w:rsid w:val="008200B2"/>
    <w:rsid w:val="00821D80"/>
    <w:rsid w:val="0082622A"/>
    <w:rsid w:val="0083496D"/>
    <w:rsid w:val="00846DC4"/>
    <w:rsid w:val="0084751C"/>
    <w:rsid w:val="008475C3"/>
    <w:rsid w:val="00895B26"/>
    <w:rsid w:val="008A5D43"/>
    <w:rsid w:val="008B3A98"/>
    <w:rsid w:val="008B5208"/>
    <w:rsid w:val="008F11FB"/>
    <w:rsid w:val="008F399C"/>
    <w:rsid w:val="008F7CA3"/>
    <w:rsid w:val="009052EB"/>
    <w:rsid w:val="00933714"/>
    <w:rsid w:val="009556A6"/>
    <w:rsid w:val="00981015"/>
    <w:rsid w:val="009D3A77"/>
    <w:rsid w:val="009F5B0E"/>
    <w:rsid w:val="00A16F87"/>
    <w:rsid w:val="00A23780"/>
    <w:rsid w:val="00A3504F"/>
    <w:rsid w:val="00A3513A"/>
    <w:rsid w:val="00A35C46"/>
    <w:rsid w:val="00A57E6B"/>
    <w:rsid w:val="00A616BA"/>
    <w:rsid w:val="00AB4E01"/>
    <w:rsid w:val="00AD4BE8"/>
    <w:rsid w:val="00AD5761"/>
    <w:rsid w:val="00B06D8F"/>
    <w:rsid w:val="00B54E5B"/>
    <w:rsid w:val="00B65785"/>
    <w:rsid w:val="00B7168A"/>
    <w:rsid w:val="00B87956"/>
    <w:rsid w:val="00BD188D"/>
    <w:rsid w:val="00BD4A85"/>
    <w:rsid w:val="00BF10AB"/>
    <w:rsid w:val="00BF1B96"/>
    <w:rsid w:val="00C06827"/>
    <w:rsid w:val="00C12B6C"/>
    <w:rsid w:val="00C17195"/>
    <w:rsid w:val="00C764F8"/>
    <w:rsid w:val="00C94E0A"/>
    <w:rsid w:val="00C97A0B"/>
    <w:rsid w:val="00CA566D"/>
    <w:rsid w:val="00CA609B"/>
    <w:rsid w:val="00CE0070"/>
    <w:rsid w:val="00D33B18"/>
    <w:rsid w:val="00D42581"/>
    <w:rsid w:val="00D525EB"/>
    <w:rsid w:val="00D84CEC"/>
    <w:rsid w:val="00DB62F8"/>
    <w:rsid w:val="00DC122F"/>
    <w:rsid w:val="00DE00A5"/>
    <w:rsid w:val="00E03870"/>
    <w:rsid w:val="00E07115"/>
    <w:rsid w:val="00E141BF"/>
    <w:rsid w:val="00E2492C"/>
    <w:rsid w:val="00E43CC8"/>
    <w:rsid w:val="00E447E4"/>
    <w:rsid w:val="00E52487"/>
    <w:rsid w:val="00E53D3B"/>
    <w:rsid w:val="00E72715"/>
    <w:rsid w:val="00E7690F"/>
    <w:rsid w:val="00EC0225"/>
    <w:rsid w:val="00EC068D"/>
    <w:rsid w:val="00EC6944"/>
    <w:rsid w:val="00F02162"/>
    <w:rsid w:val="00F06FFC"/>
    <w:rsid w:val="00F1145C"/>
    <w:rsid w:val="00F147E5"/>
    <w:rsid w:val="00F35821"/>
    <w:rsid w:val="00F44E2F"/>
    <w:rsid w:val="00F91DE3"/>
    <w:rsid w:val="00FA06E1"/>
    <w:rsid w:val="00FC6B26"/>
    <w:rsid w:val="00FF23E0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40C19"/>
  <w15:chartTrackingRefBased/>
  <w15:docId w15:val="{6114F81A-7C02-4886-B30A-24B429F8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806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961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B45A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A73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6763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C6B2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FC6B2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C6B2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FC6B26"/>
    <w:rPr>
      <w:sz w:val="24"/>
      <w:szCs w:val="24"/>
    </w:rPr>
  </w:style>
  <w:style w:type="character" w:customStyle="1" w:styleId="Titolo3Carattere">
    <w:name w:val="Titolo 3 Carattere"/>
    <w:link w:val="Titolo3"/>
    <w:rsid w:val="001B45AB"/>
    <w:rPr>
      <w:rFonts w:ascii="Arial" w:hAnsi="Arial" w:cs="Arial"/>
      <w:b/>
      <w:bCs/>
      <w:sz w:val="26"/>
      <w:szCs w:val="26"/>
    </w:rPr>
  </w:style>
  <w:style w:type="character" w:styleId="Collegamentoipertestuale">
    <w:name w:val="Hyperlink"/>
    <w:rsid w:val="001B45AB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895B26"/>
    <w:pPr>
      <w:spacing w:line="360" w:lineRule="auto"/>
      <w:ind w:left="900"/>
      <w:jc w:val="both"/>
    </w:pPr>
    <w:rPr>
      <w:lang w:bidi="he-I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95B26"/>
    <w:rPr>
      <w:sz w:val="24"/>
      <w:szCs w:val="24"/>
      <w:lang w:bidi="he-IL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961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9617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9617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806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eWeb">
    <w:name w:val="Normal (Web)"/>
    <w:basedOn w:val="Normale"/>
    <w:uiPriority w:val="99"/>
    <w:rsid w:val="003806B3"/>
    <w:pPr>
      <w:spacing w:before="100" w:beforeAutospacing="1" w:after="100" w:afterAutospacing="1"/>
    </w:pPr>
  </w:style>
  <w:style w:type="paragraph" w:customStyle="1" w:styleId="Default">
    <w:name w:val="Default"/>
    <w:rsid w:val="003806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D3A77"/>
    <w:rPr>
      <w:b/>
      <w:bCs/>
    </w:rPr>
  </w:style>
  <w:style w:type="character" w:styleId="Enfasicorsivo">
    <w:name w:val="Emphasis"/>
    <w:basedOn w:val="Carpredefinitoparagrafo"/>
    <w:uiPriority w:val="20"/>
    <w:qFormat/>
    <w:rsid w:val="009D3A77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97A0B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A731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27A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39485">
          <w:marLeft w:val="0"/>
          <w:marRight w:val="0"/>
          <w:marTop w:val="60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1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perativacori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ressfabiola.it/servizio-civile/progetti/item/115-programmi-e-progetti-2020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649A1-4F90-4F36-9778-33D2A6DE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 Organizzazione di una cena per gli anziani in  occasione delle festività pasquali</vt:lpstr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 Organizzazione di una cena per gli anziani in  occasione delle festività pasquali</dc:title>
  <dc:subject/>
  <dc:creator>SIMONA GRECO</dc:creator>
  <cp:keywords/>
  <cp:lastModifiedBy>Win</cp:lastModifiedBy>
  <cp:revision>10</cp:revision>
  <cp:lastPrinted>2019-02-25T12:13:00Z</cp:lastPrinted>
  <dcterms:created xsi:type="dcterms:W3CDTF">2021-12-14T19:04:00Z</dcterms:created>
  <dcterms:modified xsi:type="dcterms:W3CDTF">2021-12-20T09:15:00Z</dcterms:modified>
</cp:coreProperties>
</file>